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28" w:type="pct"/>
        <w:tblLook w:val="0620" w:firstRow="1" w:lastRow="0" w:firstColumn="0" w:lastColumn="0" w:noHBand="1" w:noVBand="1"/>
      </w:tblPr>
      <w:tblGrid>
        <w:gridCol w:w="5428"/>
        <w:gridCol w:w="5432"/>
      </w:tblGrid>
      <w:tr w:rsidR="00856C35" w14:paraId="396F7CA8" w14:textId="77777777" w:rsidTr="00710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5428" w:type="dxa"/>
          </w:tcPr>
          <w:p w14:paraId="734212A3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19E4DEA" wp14:editId="046B986C">
                  <wp:extent cx="1781175" cy="59655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50" cy="61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14:paraId="4A89CF12" w14:textId="3C36E08B" w:rsidR="00856C35" w:rsidRPr="006974DA" w:rsidRDefault="00856C35" w:rsidP="00856C35">
            <w:pPr>
              <w:pStyle w:val="CompanyName"/>
              <w:rPr>
                <w:sz w:val="32"/>
                <w:szCs w:val="32"/>
              </w:rPr>
            </w:pPr>
            <w:r w:rsidRPr="006974DA">
              <w:rPr>
                <w:sz w:val="32"/>
                <w:szCs w:val="32"/>
              </w:rPr>
              <w:t>Com</w:t>
            </w:r>
            <w:r w:rsidR="0007759E" w:rsidRPr="006974DA">
              <w:rPr>
                <w:sz w:val="32"/>
                <w:szCs w:val="32"/>
              </w:rPr>
              <w:t>pass Property M</w:t>
            </w:r>
            <w:r w:rsidR="000C2FB2" w:rsidRPr="006974DA">
              <w:rPr>
                <w:sz w:val="32"/>
                <w:szCs w:val="32"/>
              </w:rPr>
              <w:t>GMT</w:t>
            </w:r>
          </w:p>
          <w:p w14:paraId="48D1F34C" w14:textId="0BDAFF23" w:rsidR="000C2FB2" w:rsidRDefault="000C2FB2" w:rsidP="00856C35">
            <w:pPr>
              <w:pStyle w:val="CompanyName"/>
            </w:pPr>
            <w:r w:rsidRPr="006974DA">
              <w:rPr>
                <w:sz w:val="32"/>
                <w:szCs w:val="32"/>
              </w:rPr>
              <w:t>Employment Application</w:t>
            </w:r>
          </w:p>
        </w:tc>
      </w:tr>
    </w:tbl>
    <w:p w14:paraId="075E6D8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55" w:type="pct"/>
        <w:tblLayout w:type="fixed"/>
        <w:tblLook w:val="0620" w:firstRow="1" w:lastRow="0" w:firstColumn="0" w:lastColumn="0" w:noHBand="1" w:noVBand="1"/>
      </w:tblPr>
      <w:tblGrid>
        <w:gridCol w:w="1168"/>
        <w:gridCol w:w="3186"/>
        <w:gridCol w:w="3106"/>
        <w:gridCol w:w="721"/>
        <w:gridCol w:w="738"/>
        <w:gridCol w:w="2000"/>
      </w:tblGrid>
      <w:tr w:rsidR="006974DA" w:rsidRPr="005114CE" w14:paraId="011C3764" w14:textId="77777777" w:rsidTr="0069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167" w:type="dxa"/>
          </w:tcPr>
          <w:p w14:paraId="4C9D14C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413237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3E7CD93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6A5576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8" w:type="dxa"/>
          </w:tcPr>
          <w:p w14:paraId="201747D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382BBDC6" w14:textId="77777777" w:rsidR="00A82BA3" w:rsidRPr="009C220D" w:rsidRDefault="00A82BA3" w:rsidP="00440CD8">
            <w:pPr>
              <w:pStyle w:val="FieldText"/>
            </w:pPr>
          </w:p>
        </w:tc>
      </w:tr>
      <w:tr w:rsidR="006974DA" w:rsidRPr="005114CE" w14:paraId="0650C7F8" w14:textId="77777777" w:rsidTr="006974DA">
        <w:trPr>
          <w:trHeight w:val="265"/>
        </w:trPr>
        <w:tc>
          <w:tcPr>
            <w:tcW w:w="1167" w:type="dxa"/>
          </w:tcPr>
          <w:p w14:paraId="32859E5E" w14:textId="77777777" w:rsidR="00856C35" w:rsidRPr="00D6155E" w:rsidRDefault="00856C35" w:rsidP="00440CD8"/>
        </w:tc>
        <w:tc>
          <w:tcPr>
            <w:tcW w:w="3186" w:type="dxa"/>
            <w:tcBorders>
              <w:top w:val="single" w:sz="4" w:space="0" w:color="auto"/>
            </w:tcBorders>
          </w:tcPr>
          <w:p w14:paraId="4B1947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23EB20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0E41BC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738" w:type="dxa"/>
          </w:tcPr>
          <w:p w14:paraId="0ADBE9C8" w14:textId="77777777" w:rsidR="00856C35" w:rsidRPr="005114CE" w:rsidRDefault="00856C35" w:rsidP="00856C35"/>
        </w:tc>
        <w:tc>
          <w:tcPr>
            <w:tcW w:w="2000" w:type="dxa"/>
            <w:tcBorders>
              <w:top w:val="single" w:sz="4" w:space="0" w:color="auto"/>
            </w:tcBorders>
          </w:tcPr>
          <w:p w14:paraId="31A44751" w14:textId="77777777" w:rsidR="00856C35" w:rsidRPr="009C220D" w:rsidRDefault="00856C35" w:rsidP="00856C35"/>
        </w:tc>
      </w:tr>
    </w:tbl>
    <w:p w14:paraId="64142A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7715"/>
        <w:gridCol w:w="1928"/>
      </w:tblGrid>
      <w:tr w:rsidR="00A82BA3" w:rsidRPr="005114CE" w14:paraId="49D64055" w14:textId="77777777" w:rsidTr="0069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177" w:type="dxa"/>
          </w:tcPr>
          <w:p w14:paraId="74BE56B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4511041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38D7CCB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CF54BFB" w14:textId="77777777" w:rsidTr="006974DA">
        <w:trPr>
          <w:trHeight w:val="226"/>
        </w:trPr>
        <w:tc>
          <w:tcPr>
            <w:tcW w:w="1177" w:type="dxa"/>
          </w:tcPr>
          <w:p w14:paraId="3B6ED645" w14:textId="77777777" w:rsidR="00856C35" w:rsidRPr="005114CE" w:rsidRDefault="00856C35" w:rsidP="00440CD8"/>
        </w:tc>
        <w:tc>
          <w:tcPr>
            <w:tcW w:w="7850" w:type="dxa"/>
            <w:tcBorders>
              <w:top w:val="single" w:sz="4" w:space="0" w:color="auto"/>
            </w:tcBorders>
          </w:tcPr>
          <w:p w14:paraId="261EE3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0A0280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97096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677BA1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524BE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336FF4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FEC84F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B5AB5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CC493A3" w14:textId="77777777" w:rsidTr="00FF1313">
        <w:trPr>
          <w:trHeight w:val="288"/>
        </w:trPr>
        <w:tc>
          <w:tcPr>
            <w:tcW w:w="1081" w:type="dxa"/>
          </w:tcPr>
          <w:p w14:paraId="0CF8CE2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00905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53566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B9BE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C60ADC0" w14:textId="77777777" w:rsidR="00856C35" w:rsidRDefault="00856C35"/>
    <w:tbl>
      <w:tblPr>
        <w:tblStyle w:val="PlainTable3"/>
        <w:tblW w:w="5020" w:type="pct"/>
        <w:tblLayout w:type="fixed"/>
        <w:tblLook w:val="0620" w:firstRow="1" w:lastRow="0" w:firstColumn="0" w:lastColumn="0" w:noHBand="1" w:noVBand="1"/>
      </w:tblPr>
      <w:tblGrid>
        <w:gridCol w:w="1161"/>
        <w:gridCol w:w="3970"/>
        <w:gridCol w:w="774"/>
        <w:gridCol w:w="4938"/>
      </w:tblGrid>
      <w:tr w:rsidR="00841645" w:rsidRPr="005114CE" w14:paraId="4332F4BF" w14:textId="77777777" w:rsidTr="0069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161" w:type="dxa"/>
          </w:tcPr>
          <w:p w14:paraId="23F6A14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4795E47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74" w:type="dxa"/>
          </w:tcPr>
          <w:p w14:paraId="5C6A10C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6C13806E" w14:textId="77777777" w:rsidR="00841645" w:rsidRPr="009C220D" w:rsidRDefault="00841645" w:rsidP="00440CD8">
            <w:pPr>
              <w:pStyle w:val="FieldText"/>
            </w:pPr>
          </w:p>
        </w:tc>
      </w:tr>
    </w:tbl>
    <w:p w14:paraId="14E415B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48FCE9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D2298A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347F45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A75C97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BE602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97B901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526BC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98E80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727466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DF70B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8F4CD4A" w14:textId="77777777" w:rsidR="00DE7FB7" w:rsidRPr="009C220D" w:rsidRDefault="00DE7FB7" w:rsidP="00083002">
            <w:pPr>
              <w:pStyle w:val="FieldText"/>
            </w:pPr>
          </w:p>
        </w:tc>
      </w:tr>
    </w:tbl>
    <w:p w14:paraId="768A359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736FE8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F35F11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36ECB1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C72BD2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8CF3BB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31A37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3373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858952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95E9DE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DBC1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28B6EF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2CCAE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</w:tr>
    </w:tbl>
    <w:p w14:paraId="273F79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1A54FF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19160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26E0F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36723E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D98F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6E12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0CF259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5E26BF9" w14:textId="77777777" w:rsidR="009C220D" w:rsidRPr="009C220D" w:rsidRDefault="009C220D" w:rsidP="00617C65">
            <w:pPr>
              <w:pStyle w:val="FieldText"/>
            </w:pPr>
          </w:p>
        </w:tc>
      </w:tr>
    </w:tbl>
    <w:p w14:paraId="49EB2A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476D887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C8413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67AA0B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97550A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4A2B50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08DD5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C20F540" w14:textId="77777777" w:rsidR="009C220D" w:rsidRPr="005114CE" w:rsidRDefault="009C220D" w:rsidP="00682C69"/>
        </w:tc>
      </w:tr>
    </w:tbl>
    <w:p w14:paraId="501A27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3469E0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66A88F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015EE76" w14:textId="77777777" w:rsidR="000F2DF4" w:rsidRPr="009C220D" w:rsidRDefault="000F2DF4" w:rsidP="00617C65">
            <w:pPr>
              <w:pStyle w:val="FieldText"/>
            </w:pPr>
          </w:p>
        </w:tc>
      </w:tr>
    </w:tbl>
    <w:p w14:paraId="5CCB4C0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3971E2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E31D07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8181A9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FC1AC5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3FE2F85" w14:textId="77777777" w:rsidR="000F2DF4" w:rsidRPr="005114CE" w:rsidRDefault="000F2DF4" w:rsidP="00617C65">
            <w:pPr>
              <w:pStyle w:val="FieldText"/>
            </w:pPr>
          </w:p>
        </w:tc>
      </w:tr>
    </w:tbl>
    <w:p w14:paraId="611C51C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36E4B0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6792BE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196587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FCCD0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7067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637FF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D46BFB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34B38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D928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F94E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5401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7BC1E56" w14:textId="77777777" w:rsidR="00250014" w:rsidRPr="005114CE" w:rsidRDefault="00250014" w:rsidP="00617C65">
            <w:pPr>
              <w:pStyle w:val="FieldText"/>
            </w:pPr>
          </w:p>
        </w:tc>
      </w:tr>
    </w:tbl>
    <w:p w14:paraId="7E5F36A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3E6661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5BFCB5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E9281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0B4DA5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52A2F54" w14:textId="77777777" w:rsidR="000F2DF4" w:rsidRPr="005114CE" w:rsidRDefault="000F2DF4" w:rsidP="00617C65">
            <w:pPr>
              <w:pStyle w:val="FieldText"/>
            </w:pPr>
          </w:p>
        </w:tc>
      </w:tr>
    </w:tbl>
    <w:p w14:paraId="78B9A60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185EF5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52451A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D5C99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697D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F959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1E0E6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0613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1ED7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43DD0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82908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EFB4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DF919C8" w14:textId="77777777" w:rsidR="00250014" w:rsidRPr="005114CE" w:rsidRDefault="00250014" w:rsidP="00617C65">
            <w:pPr>
              <w:pStyle w:val="FieldText"/>
            </w:pPr>
          </w:p>
        </w:tc>
      </w:tr>
    </w:tbl>
    <w:p w14:paraId="0E030C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007BB0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5FE3FE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E72F6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112671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A0AEEE6" w14:textId="77777777" w:rsidR="002A2510" w:rsidRPr="005114CE" w:rsidRDefault="002A2510" w:rsidP="00617C65">
            <w:pPr>
              <w:pStyle w:val="FieldText"/>
            </w:pPr>
          </w:p>
        </w:tc>
      </w:tr>
    </w:tbl>
    <w:p w14:paraId="243C064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653A5B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DCA2B1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FE3C7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57BD3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038C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03F49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FF500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BAE27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33B09F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AFB39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DACB3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EB37273" w14:textId="77777777" w:rsidR="00250014" w:rsidRPr="005114CE" w:rsidRDefault="00250014" w:rsidP="00617C65">
            <w:pPr>
              <w:pStyle w:val="FieldText"/>
            </w:pPr>
          </w:p>
        </w:tc>
      </w:tr>
    </w:tbl>
    <w:p w14:paraId="0ACF77AC" w14:textId="77777777" w:rsidR="00330050" w:rsidRDefault="00330050" w:rsidP="00330050">
      <w:pPr>
        <w:pStyle w:val="Heading2"/>
      </w:pPr>
      <w:r>
        <w:t>References</w:t>
      </w:r>
    </w:p>
    <w:p w14:paraId="542EAB2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42" w:type="pct"/>
        <w:tblLayout w:type="fixed"/>
        <w:tblLook w:val="0620" w:firstRow="1" w:lastRow="0" w:firstColumn="0" w:lastColumn="0" w:noHBand="1" w:noVBand="1"/>
      </w:tblPr>
      <w:tblGrid>
        <w:gridCol w:w="1149"/>
        <w:gridCol w:w="5988"/>
        <w:gridCol w:w="1446"/>
        <w:gridCol w:w="2308"/>
      </w:tblGrid>
      <w:tr w:rsidR="000F2DF4" w:rsidRPr="005114CE" w14:paraId="025DE802" w14:textId="77777777" w:rsidTr="00B9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49" w:type="dxa"/>
          </w:tcPr>
          <w:p w14:paraId="1D6883F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14:paraId="4D9C105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</w:tcPr>
          <w:p w14:paraId="772BE9D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6AB6D03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4CB765D" w14:textId="77777777" w:rsidTr="00B93776">
        <w:trPr>
          <w:trHeight w:val="360"/>
        </w:trPr>
        <w:tc>
          <w:tcPr>
            <w:tcW w:w="1149" w:type="dxa"/>
          </w:tcPr>
          <w:p w14:paraId="679A400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239772A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</w:tcPr>
          <w:p w14:paraId="0416A2A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736996CF" w14:textId="77777777" w:rsidR="000F2DF4" w:rsidRPr="009C220D" w:rsidRDefault="000F2DF4" w:rsidP="00682C69">
            <w:pPr>
              <w:pStyle w:val="FieldText"/>
            </w:pPr>
          </w:p>
        </w:tc>
      </w:tr>
      <w:tr w:rsidR="000F2DF4" w:rsidRPr="005114CE" w14:paraId="15CBDABD" w14:textId="77777777" w:rsidTr="00B93776">
        <w:trPr>
          <w:trHeight w:val="360"/>
        </w:trPr>
        <w:tc>
          <w:tcPr>
            <w:tcW w:w="1149" w:type="dxa"/>
            <w:tcBorders>
              <w:top w:val="single" w:sz="4" w:space="0" w:color="auto"/>
            </w:tcBorders>
          </w:tcPr>
          <w:p w14:paraId="73A79A0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7FCD494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181D68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6D0FE4D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555F436" w14:textId="77777777" w:rsidTr="00B93776">
        <w:trPr>
          <w:trHeight w:val="360"/>
        </w:trPr>
        <w:tc>
          <w:tcPr>
            <w:tcW w:w="1149" w:type="dxa"/>
          </w:tcPr>
          <w:p w14:paraId="48934B9E" w14:textId="77777777" w:rsidR="000D2539" w:rsidRPr="005114CE" w:rsidRDefault="000D2539" w:rsidP="00490804">
            <w:r>
              <w:t>Company: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55C8C6C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</w:tcPr>
          <w:p w14:paraId="127E02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0743210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40A479C" w14:textId="77777777" w:rsidTr="00B93776">
        <w:trPr>
          <w:trHeight w:val="360"/>
        </w:trPr>
        <w:tc>
          <w:tcPr>
            <w:tcW w:w="1149" w:type="dxa"/>
            <w:tcBorders>
              <w:top w:val="single" w:sz="4" w:space="0" w:color="auto"/>
            </w:tcBorders>
          </w:tcPr>
          <w:p w14:paraId="78A141F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5D6C5BF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2112398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5336AFF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87279A7" w14:textId="77777777" w:rsidTr="00B93776">
        <w:trPr>
          <w:trHeight w:val="360"/>
        </w:trPr>
        <w:tc>
          <w:tcPr>
            <w:tcW w:w="1149" w:type="dxa"/>
          </w:tcPr>
          <w:p w14:paraId="496A2F8C" w14:textId="79BA7A79" w:rsidR="000D2539" w:rsidRPr="005114CE" w:rsidRDefault="00B93776" w:rsidP="00490804">
            <w:r>
              <w:lastRenderedPageBreak/>
              <w:t>C</w:t>
            </w:r>
            <w:r w:rsidR="000D2539">
              <w:t>ompany: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09AEDB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</w:tcPr>
          <w:p w14:paraId="142FA46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02C270EA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618B397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3EB603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27974B" w14:textId="77777777" w:rsidR="000D2539" w:rsidRPr="006974DA" w:rsidRDefault="000D2539" w:rsidP="00490804">
            <w:pPr>
              <w:rPr>
                <w:b/>
                <w:bCs w:val="0"/>
              </w:rPr>
            </w:pPr>
            <w:r w:rsidRPr="006974DA">
              <w:rPr>
                <w:b/>
                <w:bCs w:val="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E3D9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221F1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4705C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901F22B" w14:textId="77777777" w:rsidTr="00BD103E">
        <w:trPr>
          <w:trHeight w:val="360"/>
        </w:trPr>
        <w:tc>
          <w:tcPr>
            <w:tcW w:w="1072" w:type="dxa"/>
          </w:tcPr>
          <w:p w14:paraId="67C18A5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E607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1C8DA0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619E47" w14:textId="77777777" w:rsidR="000D2539" w:rsidRPr="009C220D" w:rsidRDefault="000D2539" w:rsidP="0014663E">
            <w:pPr>
              <w:pStyle w:val="FieldText"/>
            </w:pPr>
          </w:p>
        </w:tc>
      </w:tr>
    </w:tbl>
    <w:p w14:paraId="4AB4366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154850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991FD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68051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9889B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E71D9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6654D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D0834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24C8E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48935F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0BB1F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1B7F088" w14:textId="77777777" w:rsidR="000D2539" w:rsidRPr="009C220D" w:rsidRDefault="000D2539" w:rsidP="0014663E">
            <w:pPr>
              <w:pStyle w:val="FieldText"/>
            </w:pPr>
          </w:p>
        </w:tc>
      </w:tr>
    </w:tbl>
    <w:p w14:paraId="58B196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5BFF0D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ECD82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2D7A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7CC14F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4DE8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6E0583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A5501C" w14:textId="77777777" w:rsidR="000D2539" w:rsidRPr="009C220D" w:rsidRDefault="000D2539" w:rsidP="0014663E">
            <w:pPr>
              <w:pStyle w:val="FieldText"/>
            </w:pPr>
          </w:p>
        </w:tc>
      </w:tr>
    </w:tbl>
    <w:p w14:paraId="62C8E8F2" w14:textId="77777777" w:rsidR="00BC07E3" w:rsidRDefault="00BC07E3"/>
    <w:tbl>
      <w:tblPr>
        <w:tblStyle w:val="PlainTable3"/>
        <w:tblW w:w="5041" w:type="pct"/>
        <w:tblLayout w:type="fixed"/>
        <w:tblLook w:val="0620" w:firstRow="1" w:lastRow="0" w:firstColumn="0" w:lastColumn="0" w:noHBand="1" w:noVBand="1"/>
      </w:tblPr>
      <w:tblGrid>
        <w:gridCol w:w="1148"/>
        <w:gridCol w:w="4298"/>
        <w:gridCol w:w="972"/>
        <w:gridCol w:w="910"/>
        <w:gridCol w:w="62"/>
        <w:gridCol w:w="1192"/>
        <w:gridCol w:w="2218"/>
        <w:gridCol w:w="89"/>
      </w:tblGrid>
      <w:tr w:rsidR="000D2539" w:rsidRPr="00613129" w14:paraId="574D0E31" w14:textId="77777777" w:rsidTr="00B9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5446" w:type="dxa"/>
            <w:gridSpan w:val="2"/>
          </w:tcPr>
          <w:p w14:paraId="509D68A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72" w:type="dxa"/>
          </w:tcPr>
          <w:p w14:paraId="41C589B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242102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972" w:type="dxa"/>
            <w:gridSpan w:val="2"/>
          </w:tcPr>
          <w:p w14:paraId="4B72384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7E5D7A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3499" w:type="dxa"/>
            <w:gridSpan w:val="3"/>
          </w:tcPr>
          <w:p w14:paraId="478F1608" w14:textId="5BD1F1F8" w:rsidR="006974DA" w:rsidRPr="005114CE" w:rsidRDefault="006974DA" w:rsidP="005557F6">
            <w:pPr>
              <w:rPr>
                <w:szCs w:val="19"/>
              </w:rPr>
            </w:pPr>
          </w:p>
        </w:tc>
      </w:tr>
      <w:tr w:rsidR="00BC07E3" w:rsidRPr="00613129" w14:paraId="39B8F0BD" w14:textId="77777777" w:rsidTr="006974DA">
        <w:trPr>
          <w:gridAfter w:val="1"/>
          <w:wAfter w:w="89" w:type="dxa"/>
          <w:trHeight w:val="360"/>
        </w:trPr>
        <w:tc>
          <w:tcPr>
            <w:tcW w:w="1148" w:type="dxa"/>
          </w:tcPr>
          <w:p w14:paraId="7AAEB963" w14:textId="77777777" w:rsidR="006974DA" w:rsidRDefault="006974DA" w:rsidP="00BC07E3"/>
          <w:p w14:paraId="6BFDC1B7" w14:textId="77777777" w:rsidR="006974DA" w:rsidRDefault="006974DA" w:rsidP="00BC07E3"/>
          <w:p w14:paraId="25108A37" w14:textId="1C0AF8F6" w:rsidR="00BC07E3" w:rsidRPr="005114CE" w:rsidRDefault="00BC07E3" w:rsidP="00BC07E3">
            <w:r w:rsidRPr="006974DA">
              <w:rPr>
                <w:b/>
                <w:bCs/>
              </w:rPr>
              <w:t>Company: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</w:tcPr>
          <w:p w14:paraId="069335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gridSpan w:val="2"/>
          </w:tcPr>
          <w:p w14:paraId="587466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490953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404670A" w14:textId="77777777" w:rsidTr="006974DA">
        <w:trPr>
          <w:gridAfter w:val="1"/>
          <w:wAfter w:w="89" w:type="dxa"/>
          <w:trHeight w:val="360"/>
        </w:trPr>
        <w:tc>
          <w:tcPr>
            <w:tcW w:w="1148" w:type="dxa"/>
          </w:tcPr>
          <w:p w14:paraId="06F85E6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948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gridSpan w:val="2"/>
          </w:tcPr>
          <w:p w14:paraId="738004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113EDF2C" w14:textId="77777777" w:rsidR="00BC07E3" w:rsidRPr="009C220D" w:rsidRDefault="00BC07E3" w:rsidP="00BC07E3">
            <w:pPr>
              <w:pStyle w:val="FieldText"/>
            </w:pPr>
          </w:p>
        </w:tc>
      </w:tr>
    </w:tbl>
    <w:p w14:paraId="27F1AC1F" w14:textId="77777777" w:rsidR="00BC07E3" w:rsidRDefault="00BC07E3" w:rsidP="00BC07E3"/>
    <w:tbl>
      <w:tblPr>
        <w:tblStyle w:val="PlainTable3"/>
        <w:tblW w:w="5118" w:type="pct"/>
        <w:tblLayout w:type="fixed"/>
        <w:tblLook w:val="0620" w:firstRow="1" w:lastRow="0" w:firstColumn="0" w:lastColumn="0" w:noHBand="1" w:noVBand="1"/>
      </w:tblPr>
      <w:tblGrid>
        <w:gridCol w:w="1177"/>
        <w:gridCol w:w="3167"/>
        <w:gridCol w:w="1677"/>
        <w:gridCol w:w="1480"/>
        <w:gridCol w:w="1777"/>
        <w:gridCol w:w="1777"/>
      </w:tblGrid>
      <w:tr w:rsidR="00BC07E3" w:rsidRPr="00613129" w14:paraId="6B8CEE1A" w14:textId="77777777" w:rsidTr="0069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176" w:type="dxa"/>
          </w:tcPr>
          <w:p w14:paraId="7D64F1A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2497B6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77" w:type="dxa"/>
          </w:tcPr>
          <w:p w14:paraId="6B3DC8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C30F9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777" w:type="dxa"/>
          </w:tcPr>
          <w:p w14:paraId="3DE2C4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3F9C559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9750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7DBBA8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FD33F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C04249" w14:textId="77777777" w:rsidR="00BC07E3" w:rsidRPr="009C220D" w:rsidRDefault="00BC07E3" w:rsidP="00BC07E3">
            <w:pPr>
              <w:pStyle w:val="FieldText"/>
            </w:pPr>
          </w:p>
        </w:tc>
      </w:tr>
    </w:tbl>
    <w:p w14:paraId="232FFFB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482DE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721E5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03E4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C7122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52A9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D4769E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B637AD" w14:textId="77777777" w:rsidR="00BC07E3" w:rsidRPr="009C220D" w:rsidRDefault="00BC07E3" w:rsidP="00BC07E3">
            <w:pPr>
              <w:pStyle w:val="FieldText"/>
            </w:pPr>
          </w:p>
        </w:tc>
      </w:tr>
    </w:tbl>
    <w:p w14:paraId="2BA2DCB1" w14:textId="77777777" w:rsidR="00BC07E3" w:rsidRDefault="00BC07E3" w:rsidP="00BC07E3"/>
    <w:tbl>
      <w:tblPr>
        <w:tblStyle w:val="PlainTable3"/>
        <w:tblW w:w="5046" w:type="pct"/>
        <w:tblLayout w:type="fixed"/>
        <w:tblLook w:val="0620" w:firstRow="1" w:lastRow="0" w:firstColumn="0" w:lastColumn="0" w:noHBand="1" w:noVBand="1"/>
      </w:tblPr>
      <w:tblGrid>
        <w:gridCol w:w="1149"/>
        <w:gridCol w:w="4302"/>
        <w:gridCol w:w="972"/>
        <w:gridCol w:w="922"/>
        <w:gridCol w:w="50"/>
        <w:gridCol w:w="1207"/>
        <w:gridCol w:w="2223"/>
        <w:gridCol w:w="74"/>
      </w:tblGrid>
      <w:tr w:rsidR="00BC07E3" w:rsidRPr="00613129" w14:paraId="6B884C2A" w14:textId="77777777" w:rsidTr="00B9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5452" w:type="dxa"/>
            <w:gridSpan w:val="2"/>
          </w:tcPr>
          <w:p w14:paraId="21F939D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72" w:type="dxa"/>
          </w:tcPr>
          <w:p w14:paraId="712D724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86FB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972" w:type="dxa"/>
            <w:gridSpan w:val="2"/>
          </w:tcPr>
          <w:p w14:paraId="107766E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FB38E0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3504" w:type="dxa"/>
            <w:gridSpan w:val="3"/>
          </w:tcPr>
          <w:p w14:paraId="365B66E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BC07E3" w:rsidRPr="00613129" w14:paraId="3D1F0EB5" w14:textId="77777777" w:rsidTr="00B93776">
        <w:trPr>
          <w:gridAfter w:val="1"/>
          <w:wAfter w:w="74" w:type="dxa"/>
          <w:trHeight w:val="405"/>
        </w:trPr>
        <w:tc>
          <w:tcPr>
            <w:tcW w:w="1150" w:type="dxa"/>
          </w:tcPr>
          <w:p w14:paraId="771A5188" w14:textId="77777777" w:rsidR="006974DA" w:rsidRDefault="006974DA" w:rsidP="00BC07E3"/>
          <w:p w14:paraId="485268C0" w14:textId="77777777" w:rsidR="006974DA" w:rsidRDefault="006974DA" w:rsidP="00BC07E3"/>
          <w:p w14:paraId="4EE44180" w14:textId="47B6BBE0" w:rsidR="00BC07E3" w:rsidRPr="005114CE" w:rsidRDefault="00BC07E3" w:rsidP="00BC07E3">
            <w:r w:rsidRPr="006974DA">
              <w:rPr>
                <w:b/>
                <w:bCs/>
              </w:rPr>
              <w:t>Company:</w:t>
            </w:r>
          </w:p>
        </w:tc>
        <w:tc>
          <w:tcPr>
            <w:tcW w:w="6196" w:type="dxa"/>
            <w:gridSpan w:val="3"/>
            <w:tcBorders>
              <w:bottom w:val="single" w:sz="4" w:space="0" w:color="auto"/>
            </w:tcBorders>
          </w:tcPr>
          <w:p w14:paraId="25B1A5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7" w:type="dxa"/>
            <w:gridSpan w:val="2"/>
          </w:tcPr>
          <w:p w14:paraId="2B268C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00D66CF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2204CA7" w14:textId="77777777" w:rsidTr="00B93776">
        <w:trPr>
          <w:gridAfter w:val="1"/>
          <w:wAfter w:w="74" w:type="dxa"/>
          <w:trHeight w:val="405"/>
        </w:trPr>
        <w:tc>
          <w:tcPr>
            <w:tcW w:w="1150" w:type="dxa"/>
          </w:tcPr>
          <w:p w14:paraId="6B83FA7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2C7B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7" w:type="dxa"/>
            <w:gridSpan w:val="2"/>
          </w:tcPr>
          <w:p w14:paraId="62972A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5C401988" w14:textId="77777777" w:rsidR="00BC07E3" w:rsidRPr="009C220D" w:rsidRDefault="00BC07E3" w:rsidP="00BC07E3">
            <w:pPr>
              <w:pStyle w:val="FieldText"/>
            </w:pPr>
          </w:p>
        </w:tc>
      </w:tr>
    </w:tbl>
    <w:p w14:paraId="4C2958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1D8E4D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93F369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91DFB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E36C9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D9F7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30506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E9C74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749949D" w14:textId="77777777" w:rsidR="00BC07E3" w:rsidRDefault="00BC07E3" w:rsidP="00BC07E3"/>
    <w:tbl>
      <w:tblPr>
        <w:tblStyle w:val="PlainTable3"/>
        <w:tblW w:w="5137" w:type="pct"/>
        <w:tblLayout w:type="fixed"/>
        <w:tblLook w:val="0620" w:firstRow="1" w:lastRow="0" w:firstColumn="0" w:lastColumn="0" w:noHBand="1" w:noVBand="1"/>
      </w:tblPr>
      <w:tblGrid>
        <w:gridCol w:w="1640"/>
        <w:gridCol w:w="9456"/>
      </w:tblGrid>
      <w:tr w:rsidR="00BC07E3" w:rsidRPr="00613129" w14:paraId="537E73AC" w14:textId="77777777" w:rsidTr="00B9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640" w:type="dxa"/>
          </w:tcPr>
          <w:p w14:paraId="5CD7516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9456" w:type="dxa"/>
            <w:tcBorders>
              <w:bottom w:val="single" w:sz="4" w:space="0" w:color="auto"/>
            </w:tcBorders>
          </w:tcPr>
          <w:p w14:paraId="4B59EA4D" w14:textId="77777777" w:rsidR="00BC07E3" w:rsidRPr="009C220D" w:rsidRDefault="00BC07E3" w:rsidP="00BC07E3">
            <w:pPr>
              <w:pStyle w:val="FieldText"/>
            </w:pPr>
          </w:p>
        </w:tc>
      </w:tr>
    </w:tbl>
    <w:p w14:paraId="352876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4D8334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4F92F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C5AE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1B7C0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6E30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B39400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59FE72" w14:textId="77777777" w:rsidR="00BC07E3" w:rsidRPr="009C220D" w:rsidRDefault="00BC07E3" w:rsidP="00BC07E3">
            <w:pPr>
              <w:pStyle w:val="FieldText"/>
            </w:pPr>
          </w:p>
        </w:tc>
      </w:tr>
    </w:tbl>
    <w:p w14:paraId="3D769219" w14:textId="77777777" w:rsidR="00BC07E3" w:rsidRDefault="00BC07E3" w:rsidP="00BC07E3"/>
    <w:tbl>
      <w:tblPr>
        <w:tblStyle w:val="PlainTable3"/>
        <w:tblW w:w="5041" w:type="pct"/>
        <w:tblLayout w:type="fixed"/>
        <w:tblLook w:val="0620" w:firstRow="1" w:lastRow="0" w:firstColumn="0" w:lastColumn="0" w:noHBand="1" w:noVBand="1"/>
      </w:tblPr>
      <w:tblGrid>
        <w:gridCol w:w="5446"/>
        <w:gridCol w:w="972"/>
        <w:gridCol w:w="972"/>
        <w:gridCol w:w="3499"/>
      </w:tblGrid>
      <w:tr w:rsidR="00BC07E3" w:rsidRPr="00613129" w14:paraId="70028922" w14:textId="77777777" w:rsidTr="00B9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5446" w:type="dxa"/>
          </w:tcPr>
          <w:p w14:paraId="08CF8F7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72" w:type="dxa"/>
          </w:tcPr>
          <w:p w14:paraId="1DBEAB0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B4289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972" w:type="dxa"/>
          </w:tcPr>
          <w:p w14:paraId="3886557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48A89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373A">
              <w:fldChar w:fldCharType="separate"/>
            </w:r>
            <w:r w:rsidRPr="005114CE">
              <w:fldChar w:fldCharType="end"/>
            </w:r>
          </w:p>
        </w:tc>
        <w:tc>
          <w:tcPr>
            <w:tcW w:w="3499" w:type="dxa"/>
          </w:tcPr>
          <w:p w14:paraId="21C725D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C53BEC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61058C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3C9F76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625564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16CBC0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3768CF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60AEEE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7C8BA1" w14:textId="77777777" w:rsidR="000D2539" w:rsidRPr="009C220D" w:rsidRDefault="000D2539" w:rsidP="00902964">
            <w:pPr>
              <w:pStyle w:val="FieldText"/>
            </w:pPr>
          </w:p>
        </w:tc>
      </w:tr>
    </w:tbl>
    <w:p w14:paraId="2CF1FBD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1B7DC9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A568B9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5370E8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C36357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AE65A1" w14:textId="77777777" w:rsidR="000D2539" w:rsidRPr="009C220D" w:rsidRDefault="000D2539" w:rsidP="00902964">
            <w:pPr>
              <w:pStyle w:val="FieldText"/>
            </w:pPr>
          </w:p>
        </w:tc>
      </w:tr>
    </w:tbl>
    <w:p w14:paraId="43A0538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74F8CE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8B169F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93AEF3D" w14:textId="77777777" w:rsidR="000D2539" w:rsidRPr="009C220D" w:rsidRDefault="000D2539" w:rsidP="00902964">
            <w:pPr>
              <w:pStyle w:val="FieldText"/>
            </w:pPr>
          </w:p>
        </w:tc>
      </w:tr>
    </w:tbl>
    <w:p w14:paraId="08098397" w14:textId="77777777" w:rsidR="00871876" w:rsidRDefault="00871876" w:rsidP="00871876">
      <w:pPr>
        <w:pStyle w:val="Heading2"/>
      </w:pPr>
      <w:r w:rsidRPr="009C220D">
        <w:t>Disclaimer and Signature</w:t>
      </w:r>
    </w:p>
    <w:p w14:paraId="7009EE0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7FD68E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0755C7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ADF7D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009434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E67BF2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D1D47BC" w14:textId="77777777" w:rsidR="000D2539" w:rsidRPr="005114CE" w:rsidRDefault="000D2539" w:rsidP="00682C69">
            <w:pPr>
              <w:pStyle w:val="FieldText"/>
            </w:pPr>
          </w:p>
        </w:tc>
      </w:tr>
    </w:tbl>
    <w:p w14:paraId="00E08D6D" w14:textId="77777777" w:rsidR="005F6E87" w:rsidRPr="004E34C6" w:rsidRDefault="005F6E87" w:rsidP="00EC2D32"/>
    <w:sectPr w:rsidR="005F6E87" w:rsidRPr="004E34C6" w:rsidSect="004D5988">
      <w:footerReference w:type="default" r:id="rId11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3AB5" w14:textId="77777777" w:rsidR="00D3373A" w:rsidRDefault="00D3373A" w:rsidP="00176E67">
      <w:r>
        <w:separator/>
      </w:r>
    </w:p>
  </w:endnote>
  <w:endnote w:type="continuationSeparator" w:id="0">
    <w:p w14:paraId="01A5DCA3" w14:textId="77777777" w:rsidR="00D3373A" w:rsidRDefault="00D3373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5A5F67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BCBF" w14:textId="77777777" w:rsidR="00D3373A" w:rsidRDefault="00D3373A" w:rsidP="00176E67">
      <w:r>
        <w:separator/>
      </w:r>
    </w:p>
  </w:footnote>
  <w:footnote w:type="continuationSeparator" w:id="0">
    <w:p w14:paraId="487D0EC6" w14:textId="77777777" w:rsidR="00D3373A" w:rsidRDefault="00D3373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9E"/>
    <w:rsid w:val="000071F7"/>
    <w:rsid w:val="00010B00"/>
    <w:rsid w:val="0002798A"/>
    <w:rsid w:val="0007759E"/>
    <w:rsid w:val="00083002"/>
    <w:rsid w:val="00087B85"/>
    <w:rsid w:val="000A01F1"/>
    <w:rsid w:val="000C1163"/>
    <w:rsid w:val="000C2FB2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98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74DA"/>
    <w:rsid w:val="006D2635"/>
    <w:rsid w:val="006D779C"/>
    <w:rsid w:val="006E4F63"/>
    <w:rsid w:val="006E729E"/>
    <w:rsid w:val="0071083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776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373A"/>
    <w:rsid w:val="00D55AFA"/>
    <w:rsid w:val="00D6155E"/>
    <w:rsid w:val="00D83A19"/>
    <w:rsid w:val="00D86A85"/>
    <w:rsid w:val="00D90A75"/>
    <w:rsid w:val="00DA4514"/>
    <w:rsid w:val="00DC160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797"/>
    <w:rsid w:val="00E46E04"/>
    <w:rsid w:val="00E87396"/>
    <w:rsid w:val="00E96F6F"/>
    <w:rsid w:val="00EB478A"/>
    <w:rsid w:val="00EC2D32"/>
    <w:rsid w:val="00EC42A3"/>
    <w:rsid w:val="00F83033"/>
    <w:rsid w:val="00F966AA"/>
    <w:rsid w:val="00FB2333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EC6F99"/>
  <w15:docId w15:val="{9F8041B8-3A2D-4918-AA97-C09EEEC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ss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Compass</dc:creator>
  <cp:lastModifiedBy>Compass Property Manager</cp:lastModifiedBy>
  <cp:revision>9</cp:revision>
  <cp:lastPrinted>2021-04-08T16:15:00Z</cp:lastPrinted>
  <dcterms:created xsi:type="dcterms:W3CDTF">2021-04-08T15:40:00Z</dcterms:created>
  <dcterms:modified xsi:type="dcterms:W3CDTF">2021-04-08T16:18:00Z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